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71B3" w14:textId="78BD5CD4" w:rsidR="00A7641B" w:rsidRPr="00A33294" w:rsidRDefault="00930DF3">
      <w:pPr>
        <w:jc w:val="center"/>
        <w:rPr>
          <w:b/>
          <w:sz w:val="28"/>
          <w:szCs w:val="28"/>
        </w:rPr>
      </w:pPr>
      <w:r w:rsidRPr="00A33294">
        <w:rPr>
          <w:b/>
          <w:sz w:val="28"/>
          <w:szCs w:val="28"/>
        </w:rPr>
        <w:t>РОССИЙСКАЯ</w:t>
      </w:r>
      <w:r w:rsidR="00840A28" w:rsidRPr="00A33294">
        <w:rPr>
          <w:b/>
          <w:sz w:val="28"/>
          <w:szCs w:val="28"/>
        </w:rPr>
        <w:t xml:space="preserve"> ФЕДЕРАЦИЯ</w:t>
      </w:r>
    </w:p>
    <w:p w14:paraId="66F8C6D4" w14:textId="77777777" w:rsidR="00A7641B" w:rsidRPr="00A33294" w:rsidRDefault="00A7641B">
      <w:pPr>
        <w:jc w:val="center"/>
        <w:rPr>
          <w:sz w:val="28"/>
          <w:szCs w:val="28"/>
        </w:rPr>
      </w:pPr>
    </w:p>
    <w:p w14:paraId="70F094F2" w14:textId="56988976" w:rsidR="00A7641B" w:rsidRPr="00A33294" w:rsidRDefault="00A7641B" w:rsidP="005F04D4">
      <w:pPr>
        <w:jc w:val="center"/>
        <w:rPr>
          <w:b/>
          <w:sz w:val="28"/>
          <w:szCs w:val="28"/>
        </w:rPr>
      </w:pPr>
      <w:r w:rsidRPr="00A33294">
        <w:rPr>
          <w:b/>
          <w:sz w:val="28"/>
          <w:szCs w:val="28"/>
        </w:rPr>
        <w:t xml:space="preserve">АДМИНИСТРАЦИЯ </w:t>
      </w:r>
      <w:r w:rsidR="007C7CAE" w:rsidRPr="00A33294">
        <w:rPr>
          <w:b/>
          <w:sz w:val="28"/>
          <w:szCs w:val="28"/>
        </w:rPr>
        <w:t xml:space="preserve">РОДИЧЕВСКОГО </w:t>
      </w:r>
      <w:r w:rsidR="005F04D4" w:rsidRPr="00A33294">
        <w:rPr>
          <w:b/>
          <w:sz w:val="28"/>
          <w:szCs w:val="28"/>
        </w:rPr>
        <w:t>СЕЛЬСКОГО</w:t>
      </w:r>
      <w:r w:rsidR="00870710" w:rsidRPr="00A33294">
        <w:rPr>
          <w:b/>
          <w:sz w:val="28"/>
          <w:szCs w:val="28"/>
        </w:rPr>
        <w:t xml:space="preserve"> ПОСЕЛЕНИЯ</w:t>
      </w:r>
    </w:p>
    <w:p w14:paraId="588EF143" w14:textId="77777777" w:rsidR="00870710" w:rsidRPr="00A33294" w:rsidRDefault="00840A28" w:rsidP="00870710">
      <w:pPr>
        <w:jc w:val="center"/>
        <w:rPr>
          <w:b/>
          <w:sz w:val="28"/>
          <w:szCs w:val="28"/>
        </w:rPr>
      </w:pPr>
      <w:r w:rsidRPr="00A33294">
        <w:rPr>
          <w:b/>
          <w:sz w:val="28"/>
          <w:szCs w:val="28"/>
        </w:rPr>
        <w:t>КОТЕЛЬНИЧСКОГО РАЙОНА КИРОВСКОЙ ОБЛАСТИ</w:t>
      </w:r>
    </w:p>
    <w:p w14:paraId="7ECA8029" w14:textId="77777777" w:rsidR="00840A28" w:rsidRPr="00A33294" w:rsidRDefault="00840A28" w:rsidP="00870710">
      <w:pPr>
        <w:jc w:val="center"/>
        <w:rPr>
          <w:b/>
          <w:sz w:val="28"/>
          <w:szCs w:val="28"/>
        </w:rPr>
      </w:pPr>
    </w:p>
    <w:p w14:paraId="39A3A985" w14:textId="77777777" w:rsidR="00A7641B" w:rsidRPr="00A33294" w:rsidRDefault="002B7E63">
      <w:pPr>
        <w:jc w:val="center"/>
        <w:rPr>
          <w:b/>
          <w:sz w:val="28"/>
          <w:szCs w:val="28"/>
        </w:rPr>
      </w:pPr>
      <w:r w:rsidRPr="00A33294">
        <w:rPr>
          <w:b/>
          <w:sz w:val="28"/>
          <w:szCs w:val="28"/>
        </w:rPr>
        <w:t>ПОСТАНОВЛЕНИЕ</w:t>
      </w:r>
    </w:p>
    <w:p w14:paraId="56AB1A46" w14:textId="77777777" w:rsidR="00A7641B" w:rsidRPr="00A33294" w:rsidRDefault="00A7641B">
      <w:pPr>
        <w:jc w:val="center"/>
        <w:rPr>
          <w:sz w:val="28"/>
          <w:szCs w:val="28"/>
        </w:rPr>
      </w:pPr>
    </w:p>
    <w:tbl>
      <w:tblPr>
        <w:tblW w:w="100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740"/>
        <w:gridCol w:w="1560"/>
      </w:tblGrid>
      <w:tr w:rsidR="00A7641B" w:rsidRPr="00A33294" w14:paraId="33EE233D" w14:textId="77777777" w:rsidTr="00930DF3">
        <w:tc>
          <w:tcPr>
            <w:tcW w:w="1710" w:type="dxa"/>
            <w:tcBorders>
              <w:bottom w:val="single" w:sz="1" w:space="0" w:color="000000"/>
            </w:tcBorders>
          </w:tcPr>
          <w:p w14:paraId="7D1BC9CA" w14:textId="2FE4ABA2" w:rsidR="00A7641B" w:rsidRPr="00A33294" w:rsidRDefault="00A33294" w:rsidP="00930DF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33294">
              <w:rPr>
                <w:sz w:val="28"/>
                <w:szCs w:val="28"/>
              </w:rPr>
              <w:t>20</w:t>
            </w:r>
            <w:r w:rsidR="002A101A" w:rsidRPr="00A33294">
              <w:rPr>
                <w:sz w:val="28"/>
                <w:szCs w:val="28"/>
              </w:rPr>
              <w:t>.0</w:t>
            </w:r>
            <w:r w:rsidRPr="00A33294">
              <w:rPr>
                <w:sz w:val="28"/>
                <w:szCs w:val="28"/>
              </w:rPr>
              <w:t>8</w:t>
            </w:r>
            <w:r w:rsidR="002B7E63" w:rsidRPr="00A33294">
              <w:rPr>
                <w:sz w:val="28"/>
                <w:szCs w:val="28"/>
              </w:rPr>
              <w:t>.20</w:t>
            </w:r>
            <w:r w:rsidR="00EE47DC" w:rsidRPr="00A33294">
              <w:rPr>
                <w:sz w:val="28"/>
                <w:szCs w:val="28"/>
              </w:rPr>
              <w:t>2</w:t>
            </w:r>
            <w:r w:rsidR="00930DF3" w:rsidRPr="00A33294">
              <w:rPr>
                <w:sz w:val="28"/>
                <w:szCs w:val="28"/>
              </w:rPr>
              <w:t>1</w:t>
            </w:r>
          </w:p>
        </w:tc>
        <w:tc>
          <w:tcPr>
            <w:tcW w:w="6740" w:type="dxa"/>
          </w:tcPr>
          <w:p w14:paraId="2E194CD6" w14:textId="77777777" w:rsidR="00A7641B" w:rsidRPr="00A33294" w:rsidRDefault="00A7641B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 w:rsidRPr="00A33294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1" w:space="0" w:color="000000"/>
            </w:tcBorders>
          </w:tcPr>
          <w:p w14:paraId="1BA56A5D" w14:textId="7A0553CD" w:rsidR="00A7641B" w:rsidRPr="00A33294" w:rsidRDefault="0047479B" w:rsidP="00A3329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33294">
              <w:rPr>
                <w:sz w:val="28"/>
                <w:szCs w:val="28"/>
              </w:rPr>
              <w:t>2</w:t>
            </w:r>
            <w:r w:rsidR="00A33294" w:rsidRPr="00A33294">
              <w:rPr>
                <w:sz w:val="28"/>
                <w:szCs w:val="28"/>
              </w:rPr>
              <w:t>2</w:t>
            </w:r>
          </w:p>
        </w:tc>
      </w:tr>
      <w:tr w:rsidR="00A7641B" w:rsidRPr="00A33294" w14:paraId="35A7F86F" w14:textId="77777777" w:rsidTr="00930DF3">
        <w:tc>
          <w:tcPr>
            <w:tcW w:w="1710" w:type="dxa"/>
          </w:tcPr>
          <w:p w14:paraId="51CAB081" w14:textId="77777777" w:rsidR="00A7641B" w:rsidRPr="00A33294" w:rsidRDefault="00A7641B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14:paraId="67E21A6E" w14:textId="22185DB9" w:rsidR="00A7641B" w:rsidRPr="00A33294" w:rsidRDefault="007C7CAE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33294">
              <w:rPr>
                <w:sz w:val="28"/>
                <w:szCs w:val="28"/>
              </w:rPr>
              <w:t>д.</w:t>
            </w:r>
            <w:r w:rsidR="00930DF3" w:rsidRPr="00A33294">
              <w:rPr>
                <w:sz w:val="28"/>
                <w:szCs w:val="28"/>
              </w:rPr>
              <w:t xml:space="preserve"> </w:t>
            </w:r>
            <w:r w:rsidRPr="00A33294">
              <w:rPr>
                <w:sz w:val="28"/>
                <w:szCs w:val="28"/>
              </w:rPr>
              <w:t>Родичи</w:t>
            </w:r>
          </w:p>
        </w:tc>
        <w:tc>
          <w:tcPr>
            <w:tcW w:w="1560" w:type="dxa"/>
          </w:tcPr>
          <w:p w14:paraId="681CD86F" w14:textId="77777777" w:rsidR="00A7641B" w:rsidRPr="00A33294" w:rsidRDefault="00A7641B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07F29990" w14:textId="77777777" w:rsidR="00A7641B" w:rsidRPr="00A33294" w:rsidRDefault="00A7641B">
      <w:pPr>
        <w:jc w:val="center"/>
        <w:rPr>
          <w:sz w:val="28"/>
          <w:szCs w:val="28"/>
        </w:rPr>
      </w:pPr>
    </w:p>
    <w:p w14:paraId="00F9D79F" w14:textId="77777777" w:rsidR="00A7641B" w:rsidRPr="00A33294" w:rsidRDefault="00A7641B">
      <w:pPr>
        <w:jc w:val="center"/>
        <w:rPr>
          <w:sz w:val="28"/>
          <w:szCs w:val="28"/>
        </w:rPr>
      </w:pPr>
    </w:p>
    <w:tbl>
      <w:tblPr>
        <w:tblW w:w="1002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749"/>
        <w:gridCol w:w="1560"/>
      </w:tblGrid>
      <w:tr w:rsidR="00DA3C77" w:rsidRPr="00A33294" w14:paraId="39C629AF" w14:textId="77777777" w:rsidTr="00930DF3">
        <w:trPr>
          <w:trHeight w:val="1469"/>
        </w:trPr>
        <w:tc>
          <w:tcPr>
            <w:tcW w:w="1714" w:type="dxa"/>
          </w:tcPr>
          <w:p w14:paraId="0BD1ABFB" w14:textId="77777777" w:rsidR="00DA3C77" w:rsidRPr="00A33294" w:rsidRDefault="00DA3C77" w:rsidP="002D3489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6749" w:type="dxa"/>
          </w:tcPr>
          <w:p w14:paraId="1E78C90F" w14:textId="3C29631B" w:rsidR="00DA3C77" w:rsidRPr="00A33294" w:rsidRDefault="00A33294" w:rsidP="00A33294">
            <w:pPr>
              <w:pStyle w:val="a7"/>
              <w:ind w:right="-2"/>
              <w:jc w:val="center"/>
              <w:rPr>
                <w:b/>
                <w:sz w:val="28"/>
                <w:szCs w:val="28"/>
              </w:rPr>
            </w:pPr>
            <w:r w:rsidRPr="00A33294">
              <w:rPr>
                <w:b/>
                <w:sz w:val="28"/>
                <w:szCs w:val="28"/>
              </w:rPr>
              <w:t>Об утверждении Правил землепользования и застройки Родичевского сельского поселения Котельничского района Кировской области</w:t>
            </w:r>
          </w:p>
        </w:tc>
        <w:tc>
          <w:tcPr>
            <w:tcW w:w="1560" w:type="dxa"/>
          </w:tcPr>
          <w:p w14:paraId="1AC6054D" w14:textId="77777777" w:rsidR="00DA3C77" w:rsidRPr="00A33294" w:rsidRDefault="00DA3C77" w:rsidP="002D348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14:paraId="023A0471" w14:textId="77777777" w:rsidR="00A7641B" w:rsidRPr="00A33294" w:rsidRDefault="00A7641B">
      <w:pPr>
        <w:rPr>
          <w:sz w:val="28"/>
          <w:szCs w:val="28"/>
        </w:rPr>
      </w:pPr>
    </w:p>
    <w:p w14:paraId="06C92764" w14:textId="77777777" w:rsidR="004C7A2D" w:rsidRPr="00A33294" w:rsidRDefault="004C7A2D">
      <w:pPr>
        <w:rPr>
          <w:sz w:val="28"/>
          <w:szCs w:val="28"/>
        </w:rPr>
      </w:pPr>
    </w:p>
    <w:p w14:paraId="7E50ACBB" w14:textId="5D1EC106" w:rsidR="0047479B" w:rsidRPr="00A33294" w:rsidRDefault="00A33294" w:rsidP="0047479B">
      <w:pPr>
        <w:pStyle w:val="af5"/>
        <w:shd w:val="clear" w:color="auto" w:fill="FFFFFF"/>
        <w:tabs>
          <w:tab w:val="left" w:pos="9781"/>
        </w:tabs>
        <w:ind w:left="0" w:right="-82" w:firstLine="567"/>
        <w:jc w:val="both"/>
        <w:rPr>
          <w:sz w:val="28"/>
          <w:szCs w:val="28"/>
        </w:rPr>
      </w:pPr>
      <w:r w:rsidRPr="00A33294">
        <w:rPr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</w:t>
      </w:r>
      <w:bookmarkStart w:id="0" w:name="_GoBack"/>
      <w:bookmarkEnd w:id="0"/>
      <w:r w:rsidRPr="00A33294">
        <w:rPr>
          <w:sz w:val="28"/>
          <w:szCs w:val="28"/>
        </w:rPr>
        <w:t>4-ФЗ «О внесении изменений в Градостроительный кодекс Российской Федерации и отдельные законодательные акты Российской Федерации», частью 2 статьи 104 Закона Кировской области от 28.09.2006 № 44-ЗО «О регулировании градостроительной деятельности в Кировской области»</w:t>
      </w:r>
      <w:r w:rsidR="0047479B" w:rsidRPr="00A33294">
        <w:rPr>
          <w:sz w:val="28"/>
          <w:szCs w:val="28"/>
        </w:rPr>
        <w:t>, на основании протеста Кировской транспортной прокуратуры от 28.06.2021 №23/1-02-2021, администрация Родичевского сельского поселения ПОСТАНОВЛЯЕТ:</w:t>
      </w:r>
    </w:p>
    <w:p w14:paraId="7FDFF3CB" w14:textId="0DF38196" w:rsidR="00A33294" w:rsidRPr="00A33294" w:rsidRDefault="00A33294" w:rsidP="0047479B">
      <w:pPr>
        <w:pStyle w:val="af5"/>
        <w:shd w:val="clear" w:color="auto" w:fill="FFFFFF"/>
        <w:tabs>
          <w:tab w:val="left" w:pos="9781"/>
        </w:tabs>
        <w:ind w:left="0" w:right="-82" w:firstLine="567"/>
        <w:jc w:val="both"/>
        <w:rPr>
          <w:sz w:val="28"/>
          <w:szCs w:val="28"/>
        </w:rPr>
      </w:pPr>
      <w:r w:rsidRPr="00A33294">
        <w:rPr>
          <w:sz w:val="28"/>
          <w:szCs w:val="28"/>
        </w:rPr>
        <w:t>1. Утвердить Правила землепользования и застройки Родичевского сельского поселения Котельничского района Кировской области (далее – правила), согласно приложению.</w:t>
      </w:r>
    </w:p>
    <w:p w14:paraId="2F2AF31E" w14:textId="77777777" w:rsidR="00A33294" w:rsidRPr="00A33294" w:rsidRDefault="00A33294" w:rsidP="00A33294">
      <w:pPr>
        <w:pStyle w:val="af5"/>
        <w:shd w:val="clear" w:color="auto" w:fill="FFFFFF"/>
        <w:tabs>
          <w:tab w:val="left" w:pos="9781"/>
        </w:tabs>
        <w:ind w:left="0" w:right="-82" w:firstLine="567"/>
        <w:jc w:val="both"/>
        <w:rPr>
          <w:sz w:val="28"/>
          <w:szCs w:val="28"/>
        </w:rPr>
      </w:pPr>
      <w:r w:rsidRPr="00A33294">
        <w:rPr>
          <w:sz w:val="28"/>
          <w:szCs w:val="28"/>
        </w:rPr>
        <w:t xml:space="preserve">2. Опубликовать правила </w:t>
      </w:r>
      <w:r w:rsidRPr="00A33294">
        <w:rPr>
          <w:sz w:val="28"/>
          <w:szCs w:val="28"/>
        </w:rPr>
        <w:t>на официальном сайте Котельничского муниципального района</w:t>
      </w:r>
      <w:r w:rsidRPr="00A33294">
        <w:rPr>
          <w:sz w:val="28"/>
          <w:szCs w:val="28"/>
        </w:rPr>
        <w:t xml:space="preserve"> (http://www.kotelnich-msu.ru/). </w:t>
      </w:r>
    </w:p>
    <w:p w14:paraId="1A0CD096" w14:textId="653B4DF7" w:rsidR="00A263EE" w:rsidRPr="00A33294" w:rsidRDefault="00A33294" w:rsidP="00A33294">
      <w:pPr>
        <w:pStyle w:val="af5"/>
        <w:shd w:val="clear" w:color="auto" w:fill="FFFFFF"/>
        <w:tabs>
          <w:tab w:val="left" w:pos="9781"/>
        </w:tabs>
        <w:ind w:left="0" w:right="-82" w:firstLine="567"/>
        <w:jc w:val="both"/>
        <w:rPr>
          <w:sz w:val="28"/>
          <w:szCs w:val="28"/>
        </w:rPr>
      </w:pPr>
      <w:r w:rsidRPr="00A33294">
        <w:rPr>
          <w:rFonts w:eastAsia="SimSun" w:cs="Mangal"/>
          <w:kern w:val="1"/>
          <w:sz w:val="28"/>
          <w:szCs w:val="28"/>
          <w:lang w:eastAsia="zh-CN" w:bidi="hi-IN"/>
        </w:rPr>
        <w:t>3. Настоящее постановление вступает в силу со дня его официального опубликования.</w:t>
      </w:r>
    </w:p>
    <w:p w14:paraId="52F74921" w14:textId="77777777" w:rsidR="002B7E63" w:rsidRPr="00A33294" w:rsidRDefault="002B7E63" w:rsidP="002B7E63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88158F" w14:textId="77777777" w:rsidR="004C7A2D" w:rsidRPr="00A33294" w:rsidRDefault="004C7A2D">
      <w:pPr>
        <w:rPr>
          <w:sz w:val="28"/>
          <w:szCs w:val="28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878"/>
      </w:tblGrid>
      <w:tr w:rsidR="00A7641B" w:rsidRPr="00A33294" w14:paraId="32C4CF8C" w14:textId="77777777" w:rsidTr="00A33294">
        <w:tc>
          <w:tcPr>
            <w:tcW w:w="3369" w:type="dxa"/>
          </w:tcPr>
          <w:p w14:paraId="62AFF5F9" w14:textId="16A3AF83" w:rsidR="00A7641B" w:rsidRPr="00A33294" w:rsidRDefault="00A7641B" w:rsidP="00930DF3">
            <w:pPr>
              <w:snapToGrid w:val="0"/>
              <w:rPr>
                <w:sz w:val="28"/>
                <w:szCs w:val="28"/>
              </w:rPr>
            </w:pPr>
            <w:r w:rsidRPr="00A33294">
              <w:rPr>
                <w:sz w:val="28"/>
                <w:szCs w:val="28"/>
              </w:rPr>
              <w:t xml:space="preserve">Глава </w:t>
            </w:r>
            <w:r w:rsidR="00870710" w:rsidRPr="00A33294">
              <w:rPr>
                <w:sz w:val="28"/>
                <w:szCs w:val="28"/>
              </w:rPr>
              <w:t>Родичевского сельского поселения</w:t>
            </w:r>
          </w:p>
        </w:tc>
        <w:tc>
          <w:tcPr>
            <w:tcW w:w="3101" w:type="dxa"/>
          </w:tcPr>
          <w:p w14:paraId="137C484C" w14:textId="77777777" w:rsidR="00A7641B" w:rsidRPr="00A33294" w:rsidRDefault="00A76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78" w:type="dxa"/>
          </w:tcPr>
          <w:p w14:paraId="4C6FBB3B" w14:textId="77777777" w:rsidR="00E27182" w:rsidRPr="00A33294" w:rsidRDefault="00E27182">
            <w:pPr>
              <w:jc w:val="right"/>
              <w:rPr>
                <w:sz w:val="28"/>
                <w:szCs w:val="28"/>
              </w:rPr>
            </w:pPr>
          </w:p>
          <w:p w14:paraId="756EB28D" w14:textId="27637E9D" w:rsidR="00A7641B" w:rsidRPr="00A33294" w:rsidRDefault="00A33294" w:rsidP="00E27182">
            <w:pPr>
              <w:jc w:val="center"/>
              <w:rPr>
                <w:sz w:val="28"/>
                <w:szCs w:val="28"/>
              </w:rPr>
            </w:pPr>
            <w:r w:rsidRPr="00A33294">
              <w:rPr>
                <w:sz w:val="28"/>
                <w:szCs w:val="28"/>
              </w:rPr>
              <w:t xml:space="preserve">                        </w:t>
            </w:r>
            <w:r w:rsidR="000004F1" w:rsidRPr="00A33294">
              <w:rPr>
                <w:sz w:val="28"/>
                <w:szCs w:val="28"/>
              </w:rPr>
              <w:t>Д.А</w:t>
            </w:r>
            <w:r w:rsidR="00870710" w:rsidRPr="00A33294">
              <w:rPr>
                <w:sz w:val="28"/>
                <w:szCs w:val="28"/>
              </w:rPr>
              <w:t>.</w:t>
            </w:r>
            <w:r w:rsidR="000004F1" w:rsidRPr="00A33294">
              <w:rPr>
                <w:sz w:val="28"/>
                <w:szCs w:val="28"/>
              </w:rPr>
              <w:t xml:space="preserve"> Порфирьев</w:t>
            </w:r>
          </w:p>
        </w:tc>
      </w:tr>
    </w:tbl>
    <w:p w14:paraId="516CC3B3" w14:textId="1039DBAC" w:rsidR="00930DF3" w:rsidRPr="00A33294" w:rsidRDefault="00930DF3" w:rsidP="0047479B">
      <w:pPr>
        <w:suppressAutoHyphens w:val="0"/>
        <w:overflowPunct/>
        <w:autoSpaceDE/>
        <w:textAlignment w:val="auto"/>
        <w:rPr>
          <w:sz w:val="28"/>
          <w:szCs w:val="28"/>
        </w:rPr>
      </w:pPr>
    </w:p>
    <w:sectPr w:rsidR="00930DF3" w:rsidRPr="00A33294" w:rsidSect="00A54267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507BB" w14:textId="77777777" w:rsidR="002E774F" w:rsidRDefault="002E774F">
      <w:r>
        <w:separator/>
      </w:r>
    </w:p>
  </w:endnote>
  <w:endnote w:type="continuationSeparator" w:id="0">
    <w:p w14:paraId="1F70CBA6" w14:textId="77777777" w:rsidR="002E774F" w:rsidRDefault="002E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AD61F" w14:textId="77777777" w:rsidR="002E774F" w:rsidRDefault="002E774F">
      <w:r>
        <w:separator/>
      </w:r>
    </w:p>
  </w:footnote>
  <w:footnote w:type="continuationSeparator" w:id="0">
    <w:p w14:paraId="38D7B087" w14:textId="77777777" w:rsidR="002E774F" w:rsidRDefault="002E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D00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2ECA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B00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C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3A9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4C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CA8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4ADD6"/>
    <w:lvl w:ilvl="0">
      <w:start w:val="1"/>
      <w:numFmt w:val="bullet"/>
      <w:pStyle w:val="punc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E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DC1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  <w:rPr>
        <w:rFonts w:hint="default"/>
      </w:rPr>
    </w:lvl>
  </w:abstractNum>
  <w:abstractNum w:abstractNumId="13" w15:restartNumberingAfterBreak="0">
    <w:nsid w:val="045E37EF"/>
    <w:multiLevelType w:val="singleLevel"/>
    <w:tmpl w:val="F9B2CAE2"/>
    <w:lvl w:ilvl="0">
      <w:start w:val="2"/>
      <w:numFmt w:val="decimal"/>
      <w:lvlText w:val="3.2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B1E13"/>
    <w:multiLevelType w:val="singleLevel"/>
    <w:tmpl w:val="E6F4E202"/>
    <w:lvl w:ilvl="0">
      <w:start w:val="1"/>
      <w:numFmt w:val="decimal"/>
      <w:lvlText w:val="3.1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3A4274"/>
    <w:multiLevelType w:val="singleLevel"/>
    <w:tmpl w:val="5652089E"/>
    <w:lvl w:ilvl="0">
      <w:start w:val="1"/>
      <w:numFmt w:val="decimal"/>
      <w:lvlText w:val="4.1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D1623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6F1D87"/>
    <w:multiLevelType w:val="multilevel"/>
    <w:tmpl w:val="D37E4658"/>
    <w:lvl w:ilvl="0">
      <w:start w:val="1"/>
      <w:numFmt w:val="decimal"/>
      <w:lvlText w:val="%1."/>
      <w:lvlJc w:val="left"/>
      <w:pPr>
        <w:ind w:left="1797" w:hanging="12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cs="Times New Roman" w:hint="default"/>
      </w:rPr>
    </w:lvl>
  </w:abstractNum>
  <w:abstractNum w:abstractNumId="20" w15:restartNumberingAfterBreak="0">
    <w:nsid w:val="771B0F51"/>
    <w:multiLevelType w:val="multilevel"/>
    <w:tmpl w:val="87C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B54211A"/>
    <w:multiLevelType w:val="singleLevel"/>
    <w:tmpl w:val="3F9A556E"/>
    <w:lvl w:ilvl="0">
      <w:start w:val="1"/>
      <w:numFmt w:val="decimal"/>
      <w:lvlText w:val="3.3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  <w:lvlOverride w:ilvl="0">
      <w:startOverride w:val="1"/>
    </w:lvlOverride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4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E"/>
    <w:rsid w:val="000004F1"/>
    <w:rsid w:val="00010471"/>
    <w:rsid w:val="00024A51"/>
    <w:rsid w:val="0003383D"/>
    <w:rsid w:val="000351C6"/>
    <w:rsid w:val="00082D6A"/>
    <w:rsid w:val="00096D67"/>
    <w:rsid w:val="000C159C"/>
    <w:rsid w:val="0013729F"/>
    <w:rsid w:val="00143651"/>
    <w:rsid w:val="001A79E7"/>
    <w:rsid w:val="001D786A"/>
    <w:rsid w:val="00250AC5"/>
    <w:rsid w:val="002835A4"/>
    <w:rsid w:val="002A101A"/>
    <w:rsid w:val="002A2522"/>
    <w:rsid w:val="002A45D4"/>
    <w:rsid w:val="002B07D2"/>
    <w:rsid w:val="002B7E63"/>
    <w:rsid w:val="002D3489"/>
    <w:rsid w:val="002E774F"/>
    <w:rsid w:val="00317354"/>
    <w:rsid w:val="00336B48"/>
    <w:rsid w:val="0034040C"/>
    <w:rsid w:val="00362DAB"/>
    <w:rsid w:val="00390CDC"/>
    <w:rsid w:val="003D2C48"/>
    <w:rsid w:val="003E5DC3"/>
    <w:rsid w:val="004307FB"/>
    <w:rsid w:val="00466B05"/>
    <w:rsid w:val="004725BD"/>
    <w:rsid w:val="0047479B"/>
    <w:rsid w:val="004852B7"/>
    <w:rsid w:val="00485D68"/>
    <w:rsid w:val="004B58B5"/>
    <w:rsid w:val="004C7A2D"/>
    <w:rsid w:val="004D60FA"/>
    <w:rsid w:val="005269C2"/>
    <w:rsid w:val="00543C96"/>
    <w:rsid w:val="00552CF6"/>
    <w:rsid w:val="00572D7C"/>
    <w:rsid w:val="005C7F82"/>
    <w:rsid w:val="005F04D4"/>
    <w:rsid w:val="005F4448"/>
    <w:rsid w:val="005F6E89"/>
    <w:rsid w:val="00614EC7"/>
    <w:rsid w:val="00683631"/>
    <w:rsid w:val="006864DB"/>
    <w:rsid w:val="00735B88"/>
    <w:rsid w:val="0073745F"/>
    <w:rsid w:val="007708D5"/>
    <w:rsid w:val="007749BB"/>
    <w:rsid w:val="00780067"/>
    <w:rsid w:val="00793965"/>
    <w:rsid w:val="007C7CAE"/>
    <w:rsid w:val="007D354B"/>
    <w:rsid w:val="007F1AD9"/>
    <w:rsid w:val="007F2A35"/>
    <w:rsid w:val="008129D8"/>
    <w:rsid w:val="00816404"/>
    <w:rsid w:val="00824981"/>
    <w:rsid w:val="0083377E"/>
    <w:rsid w:val="00840A28"/>
    <w:rsid w:val="00870710"/>
    <w:rsid w:val="0088370C"/>
    <w:rsid w:val="008A64CB"/>
    <w:rsid w:val="008C5963"/>
    <w:rsid w:val="008D1629"/>
    <w:rsid w:val="008D25F5"/>
    <w:rsid w:val="008F505A"/>
    <w:rsid w:val="00925CF7"/>
    <w:rsid w:val="009308B1"/>
    <w:rsid w:val="00930DF3"/>
    <w:rsid w:val="0093203F"/>
    <w:rsid w:val="00967466"/>
    <w:rsid w:val="00997CF5"/>
    <w:rsid w:val="00A02762"/>
    <w:rsid w:val="00A10EA1"/>
    <w:rsid w:val="00A16032"/>
    <w:rsid w:val="00A21783"/>
    <w:rsid w:val="00A263EE"/>
    <w:rsid w:val="00A33294"/>
    <w:rsid w:val="00A461C9"/>
    <w:rsid w:val="00A54267"/>
    <w:rsid w:val="00A61C9A"/>
    <w:rsid w:val="00A67E63"/>
    <w:rsid w:val="00A7641B"/>
    <w:rsid w:val="00AB21DC"/>
    <w:rsid w:val="00AD5A81"/>
    <w:rsid w:val="00B56063"/>
    <w:rsid w:val="00B74AF7"/>
    <w:rsid w:val="00B808BE"/>
    <w:rsid w:val="00B84E47"/>
    <w:rsid w:val="00BC5DC2"/>
    <w:rsid w:val="00BD4EC8"/>
    <w:rsid w:val="00BD70F6"/>
    <w:rsid w:val="00BE3C79"/>
    <w:rsid w:val="00C1314D"/>
    <w:rsid w:val="00C92F6D"/>
    <w:rsid w:val="00C938CA"/>
    <w:rsid w:val="00CD00D0"/>
    <w:rsid w:val="00D36236"/>
    <w:rsid w:val="00D416A7"/>
    <w:rsid w:val="00DA3C77"/>
    <w:rsid w:val="00DC6E51"/>
    <w:rsid w:val="00DD07D8"/>
    <w:rsid w:val="00E27182"/>
    <w:rsid w:val="00E653B5"/>
    <w:rsid w:val="00EA7946"/>
    <w:rsid w:val="00ED39B6"/>
    <w:rsid w:val="00EE47DC"/>
    <w:rsid w:val="00EE4D71"/>
    <w:rsid w:val="00EF6CC2"/>
    <w:rsid w:val="00F02AF9"/>
    <w:rsid w:val="00F043C0"/>
    <w:rsid w:val="00F05832"/>
    <w:rsid w:val="00F25019"/>
    <w:rsid w:val="00F314F7"/>
    <w:rsid w:val="00F80608"/>
    <w:rsid w:val="00F8164E"/>
    <w:rsid w:val="00FA171B"/>
    <w:rsid w:val="00FD46DF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289E4"/>
  <w15:docId w15:val="{D57144FA-0FE2-4925-B3EA-1D7749D7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7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EE4D7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4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DA3C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4D71"/>
  </w:style>
  <w:style w:type="character" w:customStyle="1" w:styleId="WW-Absatz-Standardschriftart">
    <w:name w:val="WW-Absatz-Standardschriftart"/>
    <w:rsid w:val="00EE4D71"/>
  </w:style>
  <w:style w:type="character" w:customStyle="1" w:styleId="WW-Absatz-Standardschriftart1">
    <w:name w:val="WW-Absatz-Standardschriftart1"/>
    <w:rsid w:val="00EE4D71"/>
  </w:style>
  <w:style w:type="character" w:customStyle="1" w:styleId="WW-Absatz-Standardschriftart11">
    <w:name w:val="WW-Absatz-Standardschriftart11"/>
    <w:rsid w:val="00EE4D71"/>
  </w:style>
  <w:style w:type="character" w:customStyle="1" w:styleId="WW-Absatz-Standardschriftart111">
    <w:name w:val="WW-Absatz-Standardschriftart111"/>
    <w:rsid w:val="00EE4D71"/>
  </w:style>
  <w:style w:type="character" w:customStyle="1" w:styleId="WW-Absatz-Standardschriftart1111">
    <w:name w:val="WW-Absatz-Standardschriftart1111"/>
    <w:rsid w:val="00EE4D71"/>
  </w:style>
  <w:style w:type="character" w:customStyle="1" w:styleId="WW-Absatz-Standardschriftart11111">
    <w:name w:val="WW-Absatz-Standardschriftart11111"/>
    <w:rsid w:val="00EE4D71"/>
  </w:style>
  <w:style w:type="character" w:customStyle="1" w:styleId="10">
    <w:name w:val="Основной шрифт абзаца1"/>
    <w:rsid w:val="00EE4D71"/>
  </w:style>
  <w:style w:type="character" w:customStyle="1" w:styleId="a3">
    <w:name w:val="Символ нумерации"/>
    <w:rsid w:val="00EE4D71"/>
  </w:style>
  <w:style w:type="paragraph" w:styleId="a4">
    <w:name w:val="Title"/>
    <w:basedOn w:val="a"/>
    <w:next w:val="a5"/>
    <w:qFormat/>
    <w:rsid w:val="00EE4D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E4D71"/>
    <w:pPr>
      <w:spacing w:after="120"/>
    </w:pPr>
  </w:style>
  <w:style w:type="paragraph" w:styleId="a6">
    <w:name w:val="List"/>
    <w:basedOn w:val="a5"/>
    <w:rsid w:val="00EE4D71"/>
    <w:rPr>
      <w:rFonts w:ascii="Arial" w:hAnsi="Arial" w:cs="Tahoma"/>
    </w:rPr>
  </w:style>
  <w:style w:type="paragraph" w:customStyle="1" w:styleId="11">
    <w:name w:val="Название1"/>
    <w:basedOn w:val="a"/>
    <w:rsid w:val="00EE4D7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E4D71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EE4D71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EE4D71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EE4D71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EE4D71"/>
    <w:pPr>
      <w:ind w:firstLine="851"/>
    </w:pPr>
    <w:rPr>
      <w:sz w:val="28"/>
    </w:rPr>
  </w:style>
  <w:style w:type="paragraph" w:customStyle="1" w:styleId="ConsPlusNormal">
    <w:name w:val="ConsPlusNormal"/>
    <w:link w:val="ConsPlusNormal0"/>
    <w:rsid w:val="00EE4D7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EE4D7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E4D7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таблицы"/>
    <w:basedOn w:val="a"/>
    <w:rsid w:val="00EE4D71"/>
    <w:pPr>
      <w:suppressLineNumbers/>
    </w:pPr>
  </w:style>
  <w:style w:type="paragraph" w:customStyle="1" w:styleId="ac">
    <w:name w:val="Заголовок таблицы"/>
    <w:basedOn w:val="ab"/>
    <w:rsid w:val="00EE4D71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308B1"/>
  </w:style>
  <w:style w:type="character" w:styleId="ad">
    <w:name w:val="Hyperlink"/>
    <w:basedOn w:val="a0"/>
    <w:rsid w:val="00B84E47"/>
    <w:rPr>
      <w:color w:val="000080"/>
      <w:u w:val="single"/>
    </w:rPr>
  </w:style>
  <w:style w:type="character" w:customStyle="1" w:styleId="a8">
    <w:name w:val="Верхний колонтитул Знак"/>
    <w:basedOn w:val="a0"/>
    <w:link w:val="a7"/>
    <w:locked/>
    <w:rsid w:val="002B7E63"/>
    <w:rPr>
      <w:lang w:val="ru-RU" w:eastAsia="ar-SA" w:bidi="ar-SA"/>
    </w:rPr>
  </w:style>
  <w:style w:type="table" w:styleId="ae">
    <w:name w:val="Table Grid"/>
    <w:basedOn w:val="a1"/>
    <w:rsid w:val="004B58B5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F6E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F6E89"/>
    <w:rPr>
      <w:rFonts w:ascii="Segoe UI" w:hAnsi="Segoe UI" w:cs="Segoe UI"/>
      <w:sz w:val="18"/>
      <w:szCs w:val="18"/>
      <w:lang w:eastAsia="ar-SA"/>
    </w:rPr>
  </w:style>
  <w:style w:type="paragraph" w:customStyle="1" w:styleId="af1">
    <w:name w:val="Знак Знак Знак Знак Знак Знак Знак"/>
    <w:basedOn w:val="a"/>
    <w:rsid w:val="00336B4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362DAB"/>
  </w:style>
  <w:style w:type="paragraph" w:customStyle="1" w:styleId="5">
    <w:name w:val="Основной текст5"/>
    <w:basedOn w:val="a"/>
    <w:rsid w:val="00362DAB"/>
    <w:pPr>
      <w:suppressAutoHyphens w:val="0"/>
      <w:overflowPunct/>
      <w:autoSpaceDE/>
      <w:spacing w:line="322" w:lineRule="exact"/>
      <w:ind w:hanging="520"/>
      <w:textAlignment w:val="auto"/>
    </w:pPr>
    <w:rPr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semiHidden/>
    <w:rsid w:val="00024A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punct">
    <w:name w:val="punct"/>
    <w:basedOn w:val="a"/>
    <w:uiPriority w:val="99"/>
    <w:rsid w:val="00024A51"/>
    <w:pPr>
      <w:numPr>
        <w:numId w:val="4"/>
      </w:numPr>
      <w:overflowPunct/>
      <w:spacing w:line="360" w:lineRule="auto"/>
      <w:jc w:val="both"/>
      <w:textAlignment w:val="auto"/>
    </w:pPr>
    <w:rPr>
      <w:sz w:val="26"/>
      <w:szCs w:val="26"/>
      <w:lang w:eastAsia="zh-CN"/>
    </w:rPr>
  </w:style>
  <w:style w:type="paragraph" w:styleId="af2">
    <w:name w:val="Normal (Web)"/>
    <w:aliases w:val="Знак"/>
    <w:basedOn w:val="a"/>
    <w:uiPriority w:val="99"/>
    <w:qFormat/>
    <w:rsid w:val="00024A51"/>
    <w:pPr>
      <w:overflowPunct/>
      <w:autoSpaceDE/>
      <w:spacing w:before="280" w:after="280"/>
      <w:textAlignment w:val="auto"/>
    </w:pPr>
    <w:rPr>
      <w:sz w:val="24"/>
      <w:szCs w:val="24"/>
      <w:lang w:eastAsia="zh-CN"/>
    </w:rPr>
  </w:style>
  <w:style w:type="paragraph" w:customStyle="1" w:styleId="13">
    <w:name w:val="Без интервала1"/>
    <w:rsid w:val="00024A51"/>
    <w:pPr>
      <w:suppressAutoHyphens/>
      <w:spacing w:line="276" w:lineRule="auto"/>
      <w:ind w:firstLine="567"/>
      <w:jc w:val="both"/>
    </w:pPr>
    <w:rPr>
      <w:rFonts w:eastAsia="Calibri"/>
      <w:sz w:val="28"/>
      <w:szCs w:val="28"/>
      <w:lang w:eastAsia="zh-CN"/>
    </w:rPr>
  </w:style>
  <w:style w:type="paragraph" w:styleId="af3">
    <w:name w:val="No Spacing"/>
    <w:uiPriority w:val="1"/>
    <w:qFormat/>
    <w:rsid w:val="00024A51"/>
    <w:pPr>
      <w:widowControl w:val="0"/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ik-text">
    <w:name w:val="tik-text"/>
    <w:basedOn w:val="a0"/>
    <w:rsid w:val="00024A51"/>
  </w:style>
  <w:style w:type="paragraph" w:customStyle="1" w:styleId="Style7">
    <w:name w:val="Style7"/>
    <w:basedOn w:val="a"/>
    <w:rsid w:val="00A54267"/>
    <w:pPr>
      <w:widowControl w:val="0"/>
      <w:suppressAutoHyphens w:val="0"/>
      <w:overflowPunct/>
      <w:autoSpaceDN w:val="0"/>
      <w:adjustRightInd w:val="0"/>
      <w:spacing w:line="396" w:lineRule="exact"/>
      <w:ind w:firstLine="418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9">
    <w:name w:val="Style9"/>
    <w:basedOn w:val="a"/>
    <w:rsid w:val="00A54267"/>
    <w:pPr>
      <w:widowControl w:val="0"/>
      <w:suppressAutoHyphens w:val="0"/>
      <w:overflowPunct/>
      <w:autoSpaceDN w:val="0"/>
      <w:adjustRightInd w:val="0"/>
      <w:spacing w:line="331" w:lineRule="exact"/>
      <w:jc w:val="center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0">
    <w:name w:val="Style10"/>
    <w:basedOn w:val="a"/>
    <w:rsid w:val="00A54267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1">
    <w:name w:val="Style11"/>
    <w:basedOn w:val="a"/>
    <w:rsid w:val="00A54267"/>
    <w:pPr>
      <w:widowControl w:val="0"/>
      <w:suppressAutoHyphens w:val="0"/>
      <w:overflowPunct/>
      <w:autoSpaceDN w:val="0"/>
      <w:adjustRightInd w:val="0"/>
      <w:spacing w:line="320" w:lineRule="exact"/>
      <w:ind w:firstLine="259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2">
    <w:name w:val="Style12"/>
    <w:basedOn w:val="a"/>
    <w:rsid w:val="00A54267"/>
    <w:pPr>
      <w:widowControl w:val="0"/>
      <w:suppressAutoHyphens w:val="0"/>
      <w:overflowPunct/>
      <w:autoSpaceDN w:val="0"/>
      <w:adjustRightInd w:val="0"/>
      <w:spacing w:line="324" w:lineRule="exact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3">
    <w:name w:val="Style13"/>
    <w:basedOn w:val="a"/>
    <w:rsid w:val="00A54267"/>
    <w:pPr>
      <w:widowControl w:val="0"/>
      <w:suppressAutoHyphens w:val="0"/>
      <w:overflowPunct/>
      <w:autoSpaceDN w:val="0"/>
      <w:adjustRightInd w:val="0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4">
    <w:name w:val="Style14"/>
    <w:basedOn w:val="a"/>
    <w:rsid w:val="00A54267"/>
    <w:pPr>
      <w:widowControl w:val="0"/>
      <w:suppressAutoHyphens w:val="0"/>
      <w:overflowPunct/>
      <w:autoSpaceDN w:val="0"/>
      <w:adjustRightInd w:val="0"/>
      <w:spacing w:line="317" w:lineRule="exact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5">
    <w:name w:val="Style15"/>
    <w:basedOn w:val="a"/>
    <w:rsid w:val="00A54267"/>
    <w:pPr>
      <w:widowControl w:val="0"/>
      <w:suppressAutoHyphens w:val="0"/>
      <w:overflowPunct/>
      <w:autoSpaceDN w:val="0"/>
      <w:adjustRightInd w:val="0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6">
    <w:name w:val="Style16"/>
    <w:basedOn w:val="a"/>
    <w:rsid w:val="00A54267"/>
    <w:pPr>
      <w:widowControl w:val="0"/>
      <w:suppressAutoHyphens w:val="0"/>
      <w:overflowPunct/>
      <w:autoSpaceDN w:val="0"/>
      <w:adjustRightInd w:val="0"/>
      <w:spacing w:line="338" w:lineRule="exact"/>
      <w:ind w:firstLine="835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7">
    <w:name w:val="Style17"/>
    <w:basedOn w:val="a"/>
    <w:rsid w:val="00A54267"/>
    <w:pPr>
      <w:widowControl w:val="0"/>
      <w:suppressAutoHyphens w:val="0"/>
      <w:overflowPunct/>
      <w:autoSpaceDN w:val="0"/>
      <w:adjustRightInd w:val="0"/>
      <w:spacing w:line="331" w:lineRule="exact"/>
      <w:jc w:val="both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9">
    <w:name w:val="Style19"/>
    <w:basedOn w:val="a"/>
    <w:rsid w:val="00A54267"/>
    <w:pPr>
      <w:widowControl w:val="0"/>
      <w:suppressAutoHyphens w:val="0"/>
      <w:overflowPunct/>
      <w:autoSpaceDN w:val="0"/>
      <w:adjustRightInd w:val="0"/>
      <w:spacing w:line="324" w:lineRule="exact"/>
      <w:jc w:val="both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A54267"/>
    <w:pPr>
      <w:widowControl w:val="0"/>
      <w:suppressAutoHyphens w:val="0"/>
      <w:overflowPunct/>
      <w:autoSpaceDN w:val="0"/>
      <w:adjustRightInd w:val="0"/>
      <w:spacing w:line="325" w:lineRule="exact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21">
    <w:name w:val="Style21"/>
    <w:basedOn w:val="a"/>
    <w:rsid w:val="00A54267"/>
    <w:pPr>
      <w:widowControl w:val="0"/>
      <w:suppressAutoHyphens w:val="0"/>
      <w:overflowPunct/>
      <w:autoSpaceDN w:val="0"/>
      <w:adjustRightInd w:val="0"/>
      <w:spacing w:line="634" w:lineRule="exact"/>
      <w:ind w:firstLine="4385"/>
      <w:textAlignment w:val="auto"/>
    </w:pPr>
    <w:rPr>
      <w:rFonts w:eastAsia="Calibri"/>
      <w:sz w:val="24"/>
      <w:szCs w:val="24"/>
      <w:lang w:eastAsia="ru-RU"/>
    </w:rPr>
  </w:style>
  <w:style w:type="character" w:customStyle="1" w:styleId="FontStyle27">
    <w:name w:val="Font Style27"/>
    <w:basedOn w:val="a0"/>
    <w:rsid w:val="00A5426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A54267"/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Без интервала2"/>
    <w:rsid w:val="00A54267"/>
    <w:rPr>
      <w:rFonts w:ascii="Calibri" w:hAnsi="Calibri"/>
      <w:sz w:val="22"/>
      <w:szCs w:val="22"/>
      <w:lang w:eastAsia="en-US"/>
    </w:rPr>
  </w:style>
  <w:style w:type="paragraph" w:customStyle="1" w:styleId="subpunct">
    <w:name w:val="subpunct"/>
    <w:basedOn w:val="a"/>
    <w:uiPriority w:val="99"/>
    <w:rsid w:val="00A61C9A"/>
    <w:pPr>
      <w:tabs>
        <w:tab w:val="num" w:pos="1631"/>
      </w:tabs>
      <w:suppressAutoHyphens w:val="0"/>
      <w:overflowPunct/>
      <w:autoSpaceDN w:val="0"/>
      <w:adjustRightInd w:val="0"/>
      <w:spacing w:line="360" w:lineRule="auto"/>
      <w:ind w:left="780" w:hanging="360"/>
      <w:jc w:val="both"/>
      <w:textAlignment w:val="auto"/>
    </w:pPr>
    <w:rPr>
      <w:sz w:val="26"/>
      <w:szCs w:val="26"/>
      <w:lang w:val="en-US" w:eastAsia="ru-RU"/>
    </w:rPr>
  </w:style>
  <w:style w:type="character" w:customStyle="1" w:styleId="ConsPlusNormal0">
    <w:name w:val="ConsPlusNormal Знак"/>
    <w:link w:val="ConsPlusNormal"/>
    <w:locked/>
    <w:rsid w:val="00A61C9A"/>
    <w:rPr>
      <w:rFonts w:ascii="Arial" w:eastAsia="Arial" w:hAnsi="Arial" w:cs="Arial"/>
      <w:lang w:eastAsia="ar-SA"/>
    </w:rPr>
  </w:style>
  <w:style w:type="paragraph" w:customStyle="1" w:styleId="af4">
    <w:basedOn w:val="a"/>
    <w:next w:val="af2"/>
    <w:unhideWhenUsed/>
    <w:rsid w:val="00A61C9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3">
    <w:name w:val="Без интервала3"/>
    <w:rsid w:val="00A61C9A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A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52BD-19D9-4523-A7CD-D3BB88F7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</cp:lastModifiedBy>
  <cp:revision>2</cp:revision>
  <cp:lastPrinted>2018-01-24T11:28:00Z</cp:lastPrinted>
  <dcterms:created xsi:type="dcterms:W3CDTF">2021-08-18T08:50:00Z</dcterms:created>
  <dcterms:modified xsi:type="dcterms:W3CDTF">2021-08-18T08:50:00Z</dcterms:modified>
</cp:coreProperties>
</file>